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0ABF" w14:textId="2FFD9DA3" w:rsidR="00621907" w:rsidRPr="00090259" w:rsidRDefault="00621907" w:rsidP="00621907">
      <w:pPr>
        <w:jc w:val="righ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Załącznik Nr 3 do zapytania ofertowego 1</w:t>
      </w:r>
      <w:r w:rsidR="00C7405E">
        <w:rPr>
          <w:rFonts w:asciiTheme="minorHAnsi" w:hAnsiTheme="minorHAnsi" w:cstheme="minorHAnsi"/>
          <w:b/>
        </w:rPr>
        <w:t>510</w:t>
      </w:r>
      <w:r w:rsidRPr="00090259">
        <w:rPr>
          <w:rFonts w:asciiTheme="minorHAnsi" w:hAnsiTheme="minorHAnsi" w:cstheme="minorHAnsi"/>
          <w:b/>
        </w:rPr>
        <w:t>/ZZZ/2019</w:t>
      </w:r>
    </w:p>
    <w:p w14:paraId="6E421322" w14:textId="77777777" w:rsidR="00621907" w:rsidRPr="00090259" w:rsidRDefault="00621907" w:rsidP="00621907">
      <w:pPr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</w:p>
    <w:p w14:paraId="77E4F6B6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FORMULARZ   OFERTOWY</w:t>
      </w:r>
    </w:p>
    <w:p w14:paraId="25D98B98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25CD1A37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48737B35" w14:textId="77777777" w:rsidR="00621907" w:rsidRPr="00090259" w:rsidRDefault="00621907" w:rsidP="00621907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..................................., dnia ....................................</w:t>
      </w:r>
    </w:p>
    <w:p w14:paraId="114A882F" w14:textId="77777777" w:rsidR="00621907" w:rsidRPr="00090259" w:rsidRDefault="00621907" w:rsidP="00621907">
      <w:pPr>
        <w:pStyle w:val="Nagwek1"/>
        <w:spacing w:before="0" w:after="0" w:line="100" w:lineRule="atLeas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73572413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Nazwa ...........................................................................................................................</w:t>
      </w:r>
    </w:p>
    <w:p w14:paraId="710FE52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Siedziba .........................................................................................................................</w:t>
      </w:r>
    </w:p>
    <w:p w14:paraId="09D74444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telefonu / fax ..........................................................................................................</w:t>
      </w:r>
    </w:p>
    <w:p w14:paraId="2262AD9C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e-mail ..............................................................................................................................</w:t>
      </w:r>
    </w:p>
    <w:p w14:paraId="3EAB0965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 NIP ..................................................................................................................</w:t>
      </w:r>
    </w:p>
    <w:p w14:paraId="42944BB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REGON ...........................................................................................................</w:t>
      </w:r>
    </w:p>
    <w:p w14:paraId="4E29BE7D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rachunku bankowego …………………………………………………………………………………..</w:t>
      </w:r>
    </w:p>
    <w:p w14:paraId="327DA9C9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</w:p>
    <w:p w14:paraId="19E75ED6" w14:textId="5CDF417E" w:rsidR="00621907" w:rsidRPr="00090259" w:rsidRDefault="00621907" w:rsidP="00621907">
      <w:pPr>
        <w:spacing w:after="0" w:line="100" w:lineRule="atLeast"/>
        <w:ind w:right="-83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Odpowiadając na Zapytanie ofertowe </w:t>
      </w:r>
      <w:r w:rsidRPr="00090259">
        <w:rPr>
          <w:rFonts w:asciiTheme="minorHAnsi" w:hAnsiTheme="minorHAnsi" w:cstheme="minorHAnsi"/>
          <w:b/>
          <w:bCs/>
        </w:rPr>
        <w:t>1</w:t>
      </w:r>
      <w:r w:rsidR="00C7405E">
        <w:rPr>
          <w:rFonts w:asciiTheme="minorHAnsi" w:hAnsiTheme="minorHAnsi" w:cstheme="minorHAnsi"/>
          <w:b/>
          <w:bCs/>
        </w:rPr>
        <w:t>510</w:t>
      </w:r>
      <w:bookmarkStart w:id="0" w:name="_GoBack"/>
      <w:bookmarkEnd w:id="0"/>
      <w:r w:rsidRPr="00090259">
        <w:rPr>
          <w:rFonts w:asciiTheme="minorHAnsi" w:hAnsiTheme="minorHAnsi" w:cstheme="minorHAnsi"/>
          <w:b/>
          <w:bCs/>
        </w:rPr>
        <w:t>/ZZZ/2019</w:t>
      </w:r>
      <w:r w:rsidRPr="00090259">
        <w:rPr>
          <w:rFonts w:asciiTheme="minorHAnsi" w:hAnsiTheme="minorHAnsi" w:cstheme="minorHAnsi"/>
        </w:rPr>
        <w:t xml:space="preserve"> skierowane przez Zamawiającego na wykonanie zamówienia publicznego p.n.:</w:t>
      </w:r>
    </w:p>
    <w:p w14:paraId="5C2DF0E9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090259">
        <w:rPr>
          <w:rFonts w:asciiTheme="minorHAnsi" w:hAnsiTheme="minorHAnsi" w:cstheme="minorHAnsi"/>
          <w:b/>
        </w:rPr>
        <w:t xml:space="preserve">„Konserwacja ekranu żelbetowego </w:t>
      </w:r>
      <w:proofErr w:type="spellStart"/>
      <w:r w:rsidRPr="00090259">
        <w:rPr>
          <w:rFonts w:asciiTheme="minorHAnsi" w:hAnsiTheme="minorHAnsi" w:cstheme="minorHAnsi"/>
          <w:b/>
        </w:rPr>
        <w:t>odwodnego</w:t>
      </w:r>
      <w:proofErr w:type="spellEnd"/>
      <w:r w:rsidRPr="00090259">
        <w:rPr>
          <w:rFonts w:asciiTheme="minorHAnsi" w:hAnsiTheme="minorHAnsi" w:cstheme="minorHAnsi"/>
          <w:b/>
        </w:rPr>
        <w:t xml:space="preserve"> – ZW Czaniec”</w:t>
      </w:r>
    </w:p>
    <w:p w14:paraId="69800B2F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703A0388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Oświadczam że jestem /nie jestem* płatnikiem podatku od towaru i usług VAT.</w:t>
      </w:r>
    </w:p>
    <w:p w14:paraId="7CA6631A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Oferujemy wykonanie przedmiotu zamówienia:</w:t>
      </w:r>
    </w:p>
    <w:p w14:paraId="1634CF77" w14:textId="77777777" w:rsidR="00621907" w:rsidRPr="00090259" w:rsidRDefault="00621907" w:rsidP="00621907">
      <w:pPr>
        <w:tabs>
          <w:tab w:val="left" w:pos="567"/>
        </w:tabs>
        <w:spacing w:after="0" w:line="100" w:lineRule="atLeas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 – za kwotę</w:t>
      </w:r>
      <w:r w:rsidRPr="00090259">
        <w:rPr>
          <w:rFonts w:asciiTheme="minorHAnsi" w:hAnsiTheme="minorHAnsi" w:cstheme="minorHAnsi"/>
        </w:rPr>
        <w:t>:</w:t>
      </w:r>
    </w:p>
    <w:p w14:paraId="0307B4D1" w14:textId="77777777" w:rsidR="00621907" w:rsidRPr="00090259" w:rsidRDefault="00621907" w:rsidP="00621907">
      <w:pPr>
        <w:spacing w:after="12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netto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59B06C53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podatek VAT……%) - 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6038810C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brutto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72BB927B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0EF72D2" w14:textId="77777777" w:rsidR="00621907" w:rsidRPr="00090259" w:rsidRDefault="00621907" w:rsidP="00621907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</w:p>
    <w:p w14:paraId="1D1498C4" w14:textId="77777777" w:rsidR="00621907" w:rsidRPr="00090259" w:rsidRDefault="00621907" w:rsidP="00621907">
      <w:pPr>
        <w:tabs>
          <w:tab w:val="left" w:pos="39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3.   Termin wykonania zamówienia: do </w:t>
      </w:r>
      <w:r w:rsidRPr="00090259">
        <w:rPr>
          <w:rFonts w:asciiTheme="minorHAnsi" w:hAnsiTheme="minorHAnsi" w:cstheme="minorHAnsi"/>
          <w:b/>
        </w:rPr>
        <w:t xml:space="preserve">60 dni od dnia podpisania umowy                         </w:t>
      </w:r>
    </w:p>
    <w:p w14:paraId="3A354CB4" w14:textId="77777777" w:rsidR="00621907" w:rsidRPr="00090259" w:rsidRDefault="00621907" w:rsidP="00621907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259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jego zastrzeżeń. </w:t>
      </w:r>
    </w:p>
    <w:p w14:paraId="29CC6365" w14:textId="77777777" w:rsidR="00621907" w:rsidRPr="00090259" w:rsidRDefault="00621907" w:rsidP="00621907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14:paraId="210DD08B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2A06167A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4698FFB7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8"/>
        </w:rPr>
      </w:pPr>
      <w:r w:rsidRPr="00090259">
        <w:rPr>
          <w:rFonts w:asciiTheme="minorHAnsi" w:hAnsiTheme="minorHAnsi" w:cstheme="minorHAnsi"/>
        </w:rPr>
        <w:t>.................................</w:t>
      </w:r>
    </w:p>
    <w:p w14:paraId="7696EE90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8"/>
        </w:rPr>
        <w:t xml:space="preserve">     miejscowość, data</w:t>
      </w:r>
    </w:p>
    <w:p w14:paraId="174AF769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  <w:t>..............................................</w:t>
      </w:r>
    </w:p>
    <w:p w14:paraId="32023C9B" w14:textId="70593F48" w:rsidR="00621907" w:rsidRPr="00090259" w:rsidRDefault="00621907" w:rsidP="00621907">
      <w:pPr>
        <w:pStyle w:val="Stopka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0902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="00090259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90259">
        <w:rPr>
          <w:rFonts w:asciiTheme="minorHAnsi" w:hAnsiTheme="minorHAnsi" w:cstheme="minorHAnsi"/>
          <w:sz w:val="16"/>
          <w:szCs w:val="16"/>
        </w:rPr>
        <w:t xml:space="preserve"> (pieczątka i  podpis)</w:t>
      </w:r>
      <w:r w:rsidRPr="00090259">
        <w:rPr>
          <w:rFonts w:asciiTheme="minorHAnsi" w:hAnsiTheme="minorHAnsi" w:cstheme="minorHAnsi"/>
        </w:rPr>
        <w:t xml:space="preserve"> </w:t>
      </w:r>
    </w:p>
    <w:p w14:paraId="1ADBC866" w14:textId="77777777" w:rsidR="00621907" w:rsidRPr="00090259" w:rsidRDefault="00621907" w:rsidP="00621907">
      <w:pPr>
        <w:rPr>
          <w:rFonts w:asciiTheme="minorHAnsi" w:hAnsiTheme="minorHAnsi" w:cstheme="minorHAnsi"/>
        </w:rPr>
      </w:pPr>
    </w:p>
    <w:p w14:paraId="7CA3AC78" w14:textId="77777777" w:rsidR="000146CC" w:rsidRPr="00090259" w:rsidRDefault="000146CC">
      <w:pPr>
        <w:rPr>
          <w:rFonts w:asciiTheme="minorHAnsi" w:hAnsiTheme="minorHAnsi" w:cstheme="minorHAnsi"/>
        </w:rPr>
      </w:pPr>
    </w:p>
    <w:sectPr w:rsidR="000146CC" w:rsidRPr="0009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EA88" w14:textId="77777777" w:rsidR="00CC55C8" w:rsidRDefault="00CC55C8">
      <w:pPr>
        <w:spacing w:after="0" w:line="240" w:lineRule="auto"/>
      </w:pPr>
      <w:r>
        <w:separator/>
      </w:r>
    </w:p>
  </w:endnote>
  <w:endnote w:type="continuationSeparator" w:id="0">
    <w:p w14:paraId="04FE8FA9" w14:textId="77777777" w:rsidR="00CC55C8" w:rsidRDefault="00CC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9E96" w14:textId="77777777" w:rsidR="00FA55BD" w:rsidRDefault="00CC55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AF8" w14:textId="77777777" w:rsidR="00FA55BD" w:rsidRDefault="00CC55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63" w14:textId="77777777" w:rsidR="00FA55BD" w:rsidRDefault="00CC5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E7DE" w14:textId="77777777" w:rsidR="00CC55C8" w:rsidRDefault="00CC55C8">
      <w:pPr>
        <w:spacing w:after="0" w:line="240" w:lineRule="auto"/>
      </w:pPr>
      <w:r>
        <w:separator/>
      </w:r>
    </w:p>
  </w:footnote>
  <w:footnote w:type="continuationSeparator" w:id="0">
    <w:p w14:paraId="16031784" w14:textId="77777777" w:rsidR="00CC55C8" w:rsidRDefault="00CC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ECD8" w14:textId="77777777" w:rsidR="00FA55BD" w:rsidRDefault="00CC5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1ECA" w14:textId="77777777" w:rsidR="00FA55BD" w:rsidRDefault="00CC55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84C1" w14:textId="77777777" w:rsidR="00FA55BD" w:rsidRDefault="00CC5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07"/>
    <w:rsid w:val="000146CC"/>
    <w:rsid w:val="00090259"/>
    <w:rsid w:val="00621907"/>
    <w:rsid w:val="00C7405E"/>
    <w:rsid w:val="00CC55C8"/>
    <w:rsid w:val="00D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C3F"/>
  <w15:chartTrackingRefBased/>
  <w15:docId w15:val="{3EF01B61-7489-4E44-9324-07DE2C6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1907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19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9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21907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9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2190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07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621907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1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2</cp:revision>
  <cp:lastPrinted>2019-08-23T11:53:00Z</cp:lastPrinted>
  <dcterms:created xsi:type="dcterms:W3CDTF">2019-09-06T07:31:00Z</dcterms:created>
  <dcterms:modified xsi:type="dcterms:W3CDTF">2019-09-06T07:31:00Z</dcterms:modified>
</cp:coreProperties>
</file>